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A40B" w14:textId="39598F6E" w:rsidR="00D73083" w:rsidRDefault="00D73083">
      <w:pPr>
        <w:rPr>
          <w:sz w:val="36"/>
          <w:szCs w:val="36"/>
          <w:lang w:val="en-GB"/>
        </w:rPr>
      </w:pPr>
      <w:bookmarkStart w:id="0" w:name="_GoBack"/>
      <w:bookmarkEnd w:id="0"/>
      <w:r>
        <w:rPr>
          <w:sz w:val="36"/>
          <w:szCs w:val="36"/>
          <w:lang w:val="en-GB"/>
        </w:rPr>
        <w:t>Dear God,</w:t>
      </w:r>
    </w:p>
    <w:p w14:paraId="3BE03C36" w14:textId="4B36BB9F" w:rsidR="00D73083" w:rsidRDefault="00D73083" w:rsidP="00D73083">
      <w:pPr>
        <w:rPr>
          <w:sz w:val="36"/>
          <w:szCs w:val="36"/>
          <w:lang w:val="en-GB"/>
        </w:rPr>
      </w:pPr>
      <w:r>
        <w:rPr>
          <w:sz w:val="36"/>
          <w:szCs w:val="36"/>
          <w:lang w:val="en-GB"/>
        </w:rPr>
        <w:t xml:space="preserve">Please help those people who are most vulnerable at this time especially in different parts of the world. May this time become easy for them and the people who need support most get what they need. I ask you God to watch over both sets of grandparents right now keep them safe and secure. </w:t>
      </w:r>
    </w:p>
    <w:p w14:paraId="0DC89E1A" w14:textId="64660F07" w:rsidR="00D73083" w:rsidRDefault="00D73083" w:rsidP="00D73083">
      <w:pPr>
        <w:rPr>
          <w:sz w:val="36"/>
          <w:szCs w:val="36"/>
          <w:lang w:val="en-GB"/>
        </w:rPr>
      </w:pPr>
    </w:p>
    <w:p w14:paraId="3A5B799A" w14:textId="6BDDB3B9" w:rsidR="00D73083" w:rsidRPr="00D73083" w:rsidRDefault="00D73083" w:rsidP="00D73083">
      <w:pPr>
        <w:rPr>
          <w:sz w:val="36"/>
          <w:szCs w:val="36"/>
          <w:lang w:val="en-GB"/>
        </w:rPr>
      </w:pPr>
      <w:r>
        <w:rPr>
          <w:sz w:val="36"/>
          <w:szCs w:val="36"/>
          <w:lang w:val="en-GB"/>
        </w:rPr>
        <w:t xml:space="preserve">                                          Amen. </w:t>
      </w:r>
    </w:p>
    <w:sectPr w:rsidR="00D73083" w:rsidRPr="00D7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83"/>
    <w:rsid w:val="003847EB"/>
    <w:rsid w:val="00645252"/>
    <w:rsid w:val="006D3D74"/>
    <w:rsid w:val="0083569A"/>
    <w:rsid w:val="00A9204E"/>
    <w:rsid w:val="00D7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ya\AppData\Local\Microsoft\Office\16.0\DTS\en-US%7b2875026B-FE4B-4272-AA17-3237FA074F66%7d\%7b9B638B79-02FE-4E68-8A88-FC019C754EE6%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{9B638B79-02FE-4E68-8A88-FC019C754EE6}tf02786999</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dc:creator>
  <cp:lastModifiedBy>Jennifer Metcalfe</cp:lastModifiedBy>
  <cp:revision>2</cp:revision>
  <dcterms:created xsi:type="dcterms:W3CDTF">2020-04-06T10:33:00Z</dcterms:created>
  <dcterms:modified xsi:type="dcterms:W3CDTF">2020-04-06T10:33:00Z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